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D67" w:rsidRPr="00994DA2" w:rsidRDefault="003C641F" w:rsidP="006B3436">
      <w:pPr>
        <w:jc w:val="center"/>
        <w:rPr>
          <w:rFonts w:ascii="Monaco" w:hAnsi="Monaco"/>
          <w:b/>
          <w:sz w:val="32"/>
        </w:rPr>
      </w:pPr>
      <w:bookmarkStart w:id="0" w:name="_GoBack"/>
      <w:bookmarkEnd w:id="0"/>
      <w:r w:rsidRPr="00994DA2">
        <w:rPr>
          <w:rFonts w:ascii="Monaco" w:hAnsi="Monaco"/>
          <w:b/>
          <w:sz w:val="32"/>
        </w:rPr>
        <w:t>ELENCO MATERIALE FUTURA CLASSE PRIMA</w:t>
      </w:r>
    </w:p>
    <w:p w:rsidR="003C641F" w:rsidRPr="00994DA2" w:rsidRDefault="00E12D67" w:rsidP="003C641F">
      <w:pPr>
        <w:jc w:val="center"/>
        <w:rPr>
          <w:rFonts w:ascii="Monaco" w:hAnsi="Monaco"/>
          <w:b/>
          <w:sz w:val="32"/>
        </w:rPr>
      </w:pPr>
      <w:r w:rsidRPr="00994DA2">
        <w:rPr>
          <w:rFonts w:ascii="Monaco" w:hAnsi="Monaco"/>
          <w:b/>
          <w:sz w:val="32"/>
        </w:rPr>
        <w:t xml:space="preserve">PLESSO </w:t>
      </w:r>
      <w:r w:rsidR="003C641F" w:rsidRPr="00994DA2">
        <w:rPr>
          <w:rFonts w:ascii="Monaco" w:hAnsi="Monaco"/>
          <w:b/>
          <w:sz w:val="32"/>
        </w:rPr>
        <w:t xml:space="preserve">“TRICOLORE” DI FOGLIANO </w:t>
      </w:r>
    </w:p>
    <w:p w:rsidR="003C641F" w:rsidRPr="00994DA2" w:rsidRDefault="003C641F" w:rsidP="003C641F">
      <w:pPr>
        <w:jc w:val="center"/>
        <w:rPr>
          <w:rFonts w:ascii="Monaco" w:hAnsi="Monaco"/>
          <w:sz w:val="32"/>
        </w:rPr>
      </w:pPr>
      <w:r w:rsidRPr="00994DA2">
        <w:rPr>
          <w:rFonts w:ascii="Monaco" w:hAnsi="Monaco"/>
          <w:b/>
          <w:sz w:val="32"/>
        </w:rPr>
        <w:t>a.s. 2018 /2019</w:t>
      </w:r>
    </w:p>
    <w:p w:rsidR="007245A2" w:rsidRDefault="007245A2" w:rsidP="003C641F">
      <w:pPr>
        <w:jc w:val="center"/>
        <w:rPr>
          <w:rFonts w:ascii="Monaco" w:hAnsi="Monaco"/>
        </w:rPr>
      </w:pPr>
    </w:p>
    <w:p w:rsidR="007245A2" w:rsidRPr="00E12D67" w:rsidRDefault="00E12D67" w:rsidP="00E12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 w:rsidRPr="00E12D67">
        <w:rPr>
          <w:rFonts w:ascii="Monaco" w:hAnsi="Monaco" w:cs="Times"/>
          <w:sz w:val="28"/>
        </w:rPr>
        <w:t>15</w:t>
      </w:r>
      <w:r w:rsidR="007245A2" w:rsidRPr="00E12D67">
        <w:rPr>
          <w:rFonts w:ascii="Monaco" w:hAnsi="Monaco" w:cs="Times"/>
          <w:sz w:val="28"/>
        </w:rPr>
        <w:t xml:space="preserve"> quadernoni a quadretti da 1 cm</w:t>
      </w:r>
    </w:p>
    <w:p w:rsidR="007245A2" w:rsidRPr="00E12D67" w:rsidRDefault="007245A2" w:rsidP="00E12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 w:rsidRPr="00E12D67">
        <w:rPr>
          <w:rFonts w:ascii="Monaco" w:hAnsi="Monaco" w:cs="Times"/>
          <w:sz w:val="28"/>
        </w:rPr>
        <w:t>2 quadernoni a righe di seconda</w:t>
      </w:r>
      <w:r w:rsidR="00B84E8C">
        <w:rPr>
          <w:rFonts w:ascii="Monaco" w:hAnsi="Monaco" w:cs="Times"/>
          <w:sz w:val="28"/>
        </w:rPr>
        <w:t xml:space="preserve"> (</w:t>
      </w:r>
      <w:r w:rsidR="00E12D67" w:rsidRPr="00E12D67">
        <w:rPr>
          <w:rFonts w:ascii="Monaco" w:hAnsi="Monaco" w:cs="Times"/>
          <w:sz w:val="28"/>
        </w:rPr>
        <w:t>con i margini)</w:t>
      </w:r>
    </w:p>
    <w:p w:rsidR="007245A2" w:rsidRPr="00E12D67" w:rsidRDefault="007245A2" w:rsidP="00E12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 w:rsidRPr="00E12D67">
        <w:rPr>
          <w:rFonts w:ascii="Monaco" w:hAnsi="Monaco" w:cs="Times"/>
          <w:sz w:val="28"/>
        </w:rPr>
        <w:t>10 copertine trasparenti (incolore)</w:t>
      </w:r>
    </w:p>
    <w:p w:rsidR="007245A2" w:rsidRPr="00E12D67" w:rsidRDefault="007245A2" w:rsidP="00E12D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 w:rsidRPr="00E12D67">
        <w:rPr>
          <w:rFonts w:ascii="Monaco" w:hAnsi="Monaco" w:cs="Times"/>
          <w:sz w:val="28"/>
        </w:rPr>
        <w:t>1 astuccio completo di pastelli e pennarelli</w:t>
      </w:r>
    </w:p>
    <w:p w:rsidR="007245A2" w:rsidRPr="00E12D67" w:rsidRDefault="007245A2" w:rsidP="00E12D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 w:rsidRPr="00E12D67">
        <w:rPr>
          <w:rFonts w:ascii="Monaco" w:hAnsi="Monaco" w:cs="Times"/>
          <w:sz w:val="28"/>
        </w:rPr>
        <w:t>1 astuccio busta con pennarelli grandi</w:t>
      </w:r>
    </w:p>
    <w:p w:rsidR="007245A2" w:rsidRPr="00E12D67" w:rsidRDefault="007245A2" w:rsidP="00E12D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 w:rsidRPr="00E12D67">
        <w:rPr>
          <w:rFonts w:ascii="Monaco" w:hAnsi="Monaco" w:cs="Times"/>
          <w:sz w:val="28"/>
        </w:rPr>
        <w:t>1 paio di forbici con punta arrotondata</w:t>
      </w:r>
    </w:p>
    <w:p w:rsidR="00A61163" w:rsidRDefault="007245A2" w:rsidP="00E12D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 w:rsidRPr="00E12D67">
        <w:rPr>
          <w:rFonts w:ascii="Monaco" w:hAnsi="Monaco" w:cs="Times"/>
          <w:sz w:val="28"/>
        </w:rPr>
        <w:t>1 temperino con raccoglitore </w:t>
      </w:r>
    </w:p>
    <w:p w:rsidR="00A61163" w:rsidRDefault="00A61163" w:rsidP="00E12D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>
        <w:rPr>
          <w:rFonts w:ascii="Monaco" w:hAnsi="Monaco" w:cs="Times"/>
          <w:sz w:val="28"/>
        </w:rPr>
        <w:t>1 temperino di metallo</w:t>
      </w:r>
    </w:p>
    <w:p w:rsidR="007245A2" w:rsidRPr="00E12D67" w:rsidRDefault="00A61163" w:rsidP="00E12D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>
        <w:rPr>
          <w:rFonts w:ascii="Monaco" w:hAnsi="Monaco" w:cs="Times"/>
          <w:sz w:val="28"/>
        </w:rPr>
        <w:t>1 righello da 20 cm.</w:t>
      </w:r>
    </w:p>
    <w:p w:rsidR="007245A2" w:rsidRPr="00E12D67" w:rsidRDefault="00A61163" w:rsidP="00E12D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>
        <w:rPr>
          <w:rFonts w:ascii="Monaco" w:hAnsi="Monaco" w:cs="Times"/>
          <w:sz w:val="28"/>
        </w:rPr>
        <w:t>6</w:t>
      </w:r>
      <w:r w:rsidR="007245A2" w:rsidRPr="00E12D67">
        <w:rPr>
          <w:rFonts w:ascii="Monaco" w:hAnsi="Monaco" w:cs="Times"/>
          <w:sz w:val="28"/>
        </w:rPr>
        <w:t xml:space="preserve"> colle grandi stick </w:t>
      </w:r>
    </w:p>
    <w:p w:rsidR="007245A2" w:rsidRPr="00E12D67" w:rsidRDefault="007245A2" w:rsidP="00E12D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 w:rsidRPr="00E12D67">
        <w:rPr>
          <w:rFonts w:ascii="Monaco" w:hAnsi="Monaco" w:cs="Times"/>
          <w:sz w:val="28"/>
        </w:rPr>
        <w:t>2 gomme bianche da matita </w:t>
      </w:r>
    </w:p>
    <w:p w:rsidR="007245A2" w:rsidRPr="00E12D67" w:rsidRDefault="007245A2" w:rsidP="00E12D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 w:rsidRPr="00E12D67">
        <w:rPr>
          <w:rFonts w:ascii="Monaco" w:hAnsi="Monaco" w:cs="Times"/>
          <w:sz w:val="28"/>
        </w:rPr>
        <w:t>5 matite HB </w:t>
      </w:r>
    </w:p>
    <w:p w:rsidR="00A61163" w:rsidRDefault="007245A2" w:rsidP="00E12D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 w:rsidRPr="00E12D67">
        <w:rPr>
          <w:rFonts w:ascii="Monaco" w:hAnsi="Monaco" w:cs="Times"/>
          <w:sz w:val="28"/>
        </w:rPr>
        <w:t>2 pastelli rossi </w:t>
      </w:r>
    </w:p>
    <w:p w:rsidR="007245A2" w:rsidRPr="00E12D67" w:rsidRDefault="00A61163" w:rsidP="00E12D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>
        <w:rPr>
          <w:rFonts w:ascii="Monaco" w:hAnsi="Monaco" w:cs="Times"/>
          <w:sz w:val="28"/>
        </w:rPr>
        <w:t>1 busta di plastica trasparente con bottone</w:t>
      </w:r>
    </w:p>
    <w:p w:rsidR="007245A2" w:rsidRPr="00E12D67" w:rsidRDefault="007245A2" w:rsidP="00E12D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 w:rsidRPr="00E12D67">
        <w:rPr>
          <w:rFonts w:ascii="Monaco" w:hAnsi="Monaco" w:cs="Times"/>
          <w:sz w:val="28"/>
        </w:rPr>
        <w:t>1 cartellina con elastico </w:t>
      </w:r>
    </w:p>
    <w:p w:rsidR="00B84E8C" w:rsidRDefault="007245A2" w:rsidP="00E12D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 w:rsidRPr="00E12D67">
        <w:rPr>
          <w:rFonts w:ascii="Monaco" w:hAnsi="Monaco" w:cs="Times"/>
          <w:sz w:val="28"/>
        </w:rPr>
        <w:t>1 scatola di acquerelli </w:t>
      </w:r>
    </w:p>
    <w:p w:rsidR="007245A2" w:rsidRPr="00E12D67" w:rsidRDefault="00B84E8C" w:rsidP="00E12D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>
        <w:rPr>
          <w:rFonts w:ascii="Monaco" w:hAnsi="Monaco" w:cs="Times"/>
          <w:sz w:val="28"/>
        </w:rPr>
        <w:t>1 scatola di temperelli</w:t>
      </w:r>
    </w:p>
    <w:p w:rsidR="007245A2" w:rsidRPr="00E12D67" w:rsidRDefault="007245A2" w:rsidP="00E12D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 w:rsidRPr="00E12D67">
        <w:rPr>
          <w:rFonts w:ascii="Monaco" w:hAnsi="Monaco" w:cs="Times"/>
          <w:sz w:val="28"/>
        </w:rPr>
        <w:t>1 album da disegno fogli colorati 200 gr</w:t>
      </w:r>
    </w:p>
    <w:p w:rsidR="007245A2" w:rsidRPr="00E12D67" w:rsidRDefault="007245A2" w:rsidP="00E12D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 w:rsidRPr="00E12D67">
        <w:rPr>
          <w:rFonts w:ascii="Monaco" w:hAnsi="Monaco" w:cs="Times"/>
          <w:sz w:val="28"/>
        </w:rPr>
        <w:t>1 album da disegno fogli bianchi 200 gr</w:t>
      </w:r>
    </w:p>
    <w:p w:rsidR="007245A2" w:rsidRPr="00E12D67" w:rsidRDefault="007245A2" w:rsidP="00E12D6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 w:rsidRPr="00E12D67">
        <w:rPr>
          <w:rFonts w:ascii="Monaco" w:hAnsi="Monaco" w:cs="Times"/>
          <w:sz w:val="28"/>
        </w:rPr>
        <w:t>2 pennelli setola rigida medio grande </w:t>
      </w:r>
    </w:p>
    <w:p w:rsidR="007245A2" w:rsidRPr="00A61163" w:rsidRDefault="00A61163" w:rsidP="00A6116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>
        <w:rPr>
          <w:rFonts w:ascii="Monaco" w:hAnsi="Monaco" w:cs="Times"/>
          <w:sz w:val="28"/>
        </w:rPr>
        <w:t>2 foto formato tessera</w:t>
      </w:r>
    </w:p>
    <w:p w:rsidR="007245A2" w:rsidRPr="00E12D67" w:rsidRDefault="007245A2" w:rsidP="00E12D6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Monaco" w:hAnsi="Monaco" w:cs="Times"/>
          <w:sz w:val="28"/>
        </w:rPr>
      </w:pPr>
      <w:r w:rsidRPr="00E12D67">
        <w:rPr>
          <w:rFonts w:ascii="Monaco" w:hAnsi="Monaco" w:cs="Times"/>
          <w:sz w:val="28"/>
        </w:rPr>
        <w:t xml:space="preserve">1 sacchetto </w:t>
      </w:r>
      <w:r w:rsidR="00A61163">
        <w:rPr>
          <w:rFonts w:ascii="Monaco" w:hAnsi="Monaco" w:cs="Times"/>
          <w:sz w:val="28"/>
        </w:rPr>
        <w:t xml:space="preserve">di tela </w:t>
      </w:r>
      <w:r w:rsidRPr="00E12D67">
        <w:rPr>
          <w:rFonts w:ascii="Monaco" w:hAnsi="Monaco" w:cs="Times"/>
          <w:sz w:val="28"/>
        </w:rPr>
        <w:t xml:space="preserve">con scarpe da </w:t>
      </w:r>
      <w:r w:rsidR="009C4AD9" w:rsidRPr="00E12D67">
        <w:rPr>
          <w:rFonts w:ascii="Monaco" w:hAnsi="Monaco" w:cs="Times"/>
          <w:sz w:val="28"/>
        </w:rPr>
        <w:t>ginnastica a strappo</w:t>
      </w:r>
    </w:p>
    <w:p w:rsidR="007245A2" w:rsidRPr="007245A2" w:rsidRDefault="007245A2" w:rsidP="00B84E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Monaco" w:hAnsi="Monaco" w:cs="Times"/>
        </w:rPr>
      </w:pPr>
    </w:p>
    <w:p w:rsidR="007245A2" w:rsidRPr="00B84E8C" w:rsidRDefault="007245A2" w:rsidP="00B84E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Monaco" w:hAnsi="Monaco" w:cs="Times"/>
          <w:b/>
          <w:u w:val="single"/>
        </w:rPr>
      </w:pPr>
      <w:r w:rsidRPr="00B84E8C">
        <w:rPr>
          <w:rFonts w:ascii="Monaco" w:hAnsi="Monaco" w:cs="Times"/>
          <w:b/>
          <w:u w:val="single"/>
        </w:rPr>
        <w:t>Tutto il materiale deve essere etichettato con nome e portato a scu</w:t>
      </w:r>
      <w:r w:rsidR="00A61163">
        <w:rPr>
          <w:rFonts w:ascii="Monaco" w:hAnsi="Monaco" w:cs="Times"/>
          <w:b/>
          <w:u w:val="single"/>
        </w:rPr>
        <w:t>ola il giorno dell'assemblea</w:t>
      </w:r>
    </w:p>
    <w:p w:rsidR="00B84E8C" w:rsidRDefault="007245A2" w:rsidP="00B84E8C">
      <w:pPr>
        <w:widowControl w:val="0"/>
        <w:autoSpaceDE w:val="0"/>
        <w:autoSpaceDN w:val="0"/>
        <w:adjustRightInd w:val="0"/>
        <w:ind w:left="360"/>
        <w:jc w:val="center"/>
        <w:rPr>
          <w:rFonts w:ascii="Monaco" w:hAnsi="Monaco" w:cs="Times"/>
          <w:sz w:val="32"/>
        </w:rPr>
      </w:pPr>
      <w:r w:rsidRPr="00E12D67">
        <w:rPr>
          <w:rFonts w:ascii="Monaco" w:hAnsi="Monaco" w:cs="Times"/>
          <w:sz w:val="32"/>
        </w:rPr>
        <w:t> </w:t>
      </w:r>
    </w:p>
    <w:p w:rsidR="00390B30" w:rsidRDefault="007245A2" w:rsidP="008E2A2F">
      <w:pPr>
        <w:widowControl w:val="0"/>
        <w:autoSpaceDE w:val="0"/>
        <w:autoSpaceDN w:val="0"/>
        <w:adjustRightInd w:val="0"/>
        <w:jc w:val="center"/>
        <w:rPr>
          <w:rFonts w:ascii="Monaco" w:hAnsi="Monaco" w:cs="Times"/>
        </w:rPr>
      </w:pPr>
      <w:r w:rsidRPr="007245A2">
        <w:rPr>
          <w:rFonts w:ascii="Monaco" w:hAnsi="Monaco" w:cs="Times"/>
          <w:b/>
          <w:bCs/>
        </w:rPr>
        <w:t>LIBRI DI TESTO ADOTTATI</w:t>
      </w:r>
    </w:p>
    <w:p w:rsidR="00B84E8C" w:rsidRDefault="00B84E8C" w:rsidP="008E2A2F">
      <w:pPr>
        <w:widowControl w:val="0"/>
        <w:autoSpaceDE w:val="0"/>
        <w:autoSpaceDN w:val="0"/>
        <w:adjustRightInd w:val="0"/>
        <w:jc w:val="center"/>
        <w:rPr>
          <w:rFonts w:ascii="Monaco" w:hAnsi="Monaco" w:cs="Times"/>
        </w:rPr>
      </w:pPr>
    </w:p>
    <w:p w:rsidR="00A61163" w:rsidRDefault="00347B59" w:rsidP="00B84E8C">
      <w:pPr>
        <w:widowControl w:val="0"/>
        <w:autoSpaceDE w:val="0"/>
        <w:autoSpaceDN w:val="0"/>
        <w:adjustRightInd w:val="0"/>
        <w:jc w:val="both"/>
        <w:rPr>
          <w:rFonts w:ascii="Monaco" w:hAnsi="Monaco" w:cs="Times"/>
        </w:rPr>
      </w:pPr>
      <w:r>
        <w:rPr>
          <w:rFonts w:ascii="Monaco" w:hAnsi="Monaco" w:cs="Times"/>
        </w:rPr>
        <w:t xml:space="preserve">*Sussidiario dei linguaggi: </w:t>
      </w:r>
      <w:r w:rsidR="00A61163">
        <w:rPr>
          <w:rFonts w:ascii="Monaco" w:hAnsi="Monaco" w:cs="Times"/>
        </w:rPr>
        <w:t>AA.VV. “SCINTILLE”,</w:t>
      </w:r>
      <w:r w:rsidR="00B84E8C">
        <w:rPr>
          <w:rFonts w:ascii="Monaco" w:hAnsi="Monaco" w:cs="Times"/>
        </w:rPr>
        <w:t xml:space="preserve"> Pinguini, Pearson</w:t>
      </w:r>
    </w:p>
    <w:p w:rsidR="00347B59" w:rsidRDefault="00347B59" w:rsidP="00B84E8C">
      <w:pPr>
        <w:widowControl w:val="0"/>
        <w:autoSpaceDE w:val="0"/>
        <w:autoSpaceDN w:val="0"/>
        <w:adjustRightInd w:val="0"/>
        <w:jc w:val="both"/>
        <w:rPr>
          <w:rFonts w:ascii="Monaco" w:hAnsi="Monaco" w:cs="Times"/>
        </w:rPr>
      </w:pPr>
      <w:r>
        <w:rPr>
          <w:rFonts w:ascii="Monaco" w:hAnsi="Monaco" w:cs="Times"/>
        </w:rPr>
        <w:t>*Inglese:F.Foster,</w:t>
      </w:r>
      <w:r w:rsidR="00A61163">
        <w:rPr>
          <w:rFonts w:ascii="Monaco" w:hAnsi="Monaco" w:cs="Times"/>
        </w:rPr>
        <w:t>B.Brown</w:t>
      </w:r>
      <w:r>
        <w:rPr>
          <w:rFonts w:ascii="Monaco" w:hAnsi="Monaco" w:cs="Times"/>
        </w:rPr>
        <w:t>,</w:t>
      </w:r>
      <w:r w:rsidR="00A61163">
        <w:rPr>
          <w:rFonts w:ascii="Monaco" w:hAnsi="Monaco" w:cs="Times"/>
        </w:rPr>
        <w:t>“LET’S BE FRIENDS”, Pearson Longman Lang</w:t>
      </w:r>
    </w:p>
    <w:p w:rsidR="008E2A2F" w:rsidRDefault="00347B59" w:rsidP="00B84E8C">
      <w:pPr>
        <w:widowControl w:val="0"/>
        <w:autoSpaceDE w:val="0"/>
        <w:autoSpaceDN w:val="0"/>
        <w:adjustRightInd w:val="0"/>
        <w:jc w:val="both"/>
        <w:rPr>
          <w:rFonts w:ascii="Monaco" w:hAnsi="Monaco" w:cs="Times"/>
        </w:rPr>
      </w:pPr>
      <w:r>
        <w:rPr>
          <w:rFonts w:ascii="Monaco" w:hAnsi="Monaco" w:cs="Times"/>
        </w:rPr>
        <w:t xml:space="preserve">*IRC: AA.VV. “LUCE DI STELLE”, Ed. Piccoli </w:t>
      </w:r>
    </w:p>
    <w:p w:rsidR="00A61163" w:rsidRDefault="00A61163" w:rsidP="00B84E8C">
      <w:pPr>
        <w:widowControl w:val="0"/>
        <w:autoSpaceDE w:val="0"/>
        <w:autoSpaceDN w:val="0"/>
        <w:adjustRightInd w:val="0"/>
        <w:jc w:val="both"/>
        <w:rPr>
          <w:rFonts w:ascii="Monaco" w:hAnsi="Monaco" w:cs="Times"/>
        </w:rPr>
      </w:pPr>
    </w:p>
    <w:p w:rsidR="007245A2" w:rsidRPr="007245A2" w:rsidRDefault="007245A2" w:rsidP="00B84E8C">
      <w:pPr>
        <w:widowControl w:val="0"/>
        <w:tabs>
          <w:tab w:val="left" w:pos="560"/>
        </w:tabs>
        <w:autoSpaceDE w:val="0"/>
        <w:autoSpaceDN w:val="0"/>
        <w:adjustRightInd w:val="0"/>
        <w:jc w:val="both"/>
        <w:rPr>
          <w:rFonts w:ascii="Monaco" w:hAnsi="Monaco" w:cs="Times New Roman"/>
        </w:rPr>
      </w:pPr>
    </w:p>
    <w:p w:rsidR="00E12D67" w:rsidRPr="002F22B8" w:rsidRDefault="00994DA2" w:rsidP="002F22B8">
      <w:pPr>
        <w:widowControl w:val="0"/>
        <w:autoSpaceDE w:val="0"/>
        <w:autoSpaceDN w:val="0"/>
        <w:adjustRightInd w:val="0"/>
        <w:rPr>
          <w:rFonts w:ascii="Monaco" w:hAnsi="Monaco" w:cs="Times"/>
          <w:b/>
          <w:u w:val="single"/>
        </w:rPr>
      </w:pPr>
      <w:r w:rsidRPr="00994DA2">
        <w:rPr>
          <w:rFonts w:ascii="Monaco" w:hAnsi="Monaco" w:cs="Times"/>
          <w:b/>
          <w:iCs/>
          <w:u w:val="single"/>
        </w:rPr>
        <w:t>I</w:t>
      </w:r>
      <w:r>
        <w:rPr>
          <w:rFonts w:ascii="Monaco" w:hAnsi="Monaco" w:cs="Times"/>
          <w:b/>
          <w:iCs/>
          <w:u w:val="single"/>
        </w:rPr>
        <w:t xml:space="preserve"> libri </w:t>
      </w:r>
      <w:r w:rsidRPr="00994DA2">
        <w:rPr>
          <w:rFonts w:ascii="Monaco" w:hAnsi="Monaco" w:cs="Times"/>
          <w:b/>
          <w:iCs/>
          <w:u w:val="single"/>
        </w:rPr>
        <w:t>devono essere incartati con carta trasparente incolore ed etichettati con nome</w:t>
      </w:r>
      <w:r w:rsidR="00A61163">
        <w:rPr>
          <w:rFonts w:ascii="Monaco" w:hAnsi="Monaco" w:cs="Times"/>
          <w:b/>
          <w:iCs/>
          <w:u w:val="single"/>
        </w:rPr>
        <w:t xml:space="preserve"> e cognome dell’alunno.</w:t>
      </w:r>
    </w:p>
    <w:sectPr w:rsidR="00E12D67" w:rsidRPr="002F22B8" w:rsidSect="00E12D6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1F"/>
    <w:rsid w:val="002F22B8"/>
    <w:rsid w:val="00347B59"/>
    <w:rsid w:val="00390B30"/>
    <w:rsid w:val="003C641F"/>
    <w:rsid w:val="004E644A"/>
    <w:rsid w:val="00553E62"/>
    <w:rsid w:val="00644EF9"/>
    <w:rsid w:val="006B3436"/>
    <w:rsid w:val="007245A2"/>
    <w:rsid w:val="008E2A2F"/>
    <w:rsid w:val="00994DA2"/>
    <w:rsid w:val="009C4AD9"/>
    <w:rsid w:val="00A61163"/>
    <w:rsid w:val="00B84E8C"/>
    <w:rsid w:val="00C16971"/>
    <w:rsid w:val="00C30A28"/>
    <w:rsid w:val="00E12D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7D8C0-0F1D-4EB5-B964-71798190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415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cp:lastModifiedBy>Tiziana Tosi</cp:lastModifiedBy>
  <cp:revision>2</cp:revision>
  <dcterms:created xsi:type="dcterms:W3CDTF">2018-06-21T14:34:00Z</dcterms:created>
  <dcterms:modified xsi:type="dcterms:W3CDTF">2018-06-21T14:34:00Z</dcterms:modified>
</cp:coreProperties>
</file>