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6824" w14:textId="79BBA036" w:rsidR="00E12D67" w:rsidRPr="004C6DBA" w:rsidRDefault="003C641F" w:rsidP="006B343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C6DBA">
        <w:rPr>
          <w:rFonts w:ascii="Comic Sans MS" w:hAnsi="Comic Sans MS"/>
          <w:b/>
          <w:sz w:val="28"/>
          <w:szCs w:val="28"/>
        </w:rPr>
        <w:t>ELEN</w:t>
      </w:r>
      <w:r w:rsidR="00683C65" w:rsidRPr="004C6DBA">
        <w:rPr>
          <w:rFonts w:ascii="Comic Sans MS" w:hAnsi="Comic Sans MS"/>
          <w:b/>
          <w:sz w:val="28"/>
          <w:szCs w:val="28"/>
        </w:rPr>
        <w:t>CO MATERIALE PER LA FUTURA CLASSE SECONDA</w:t>
      </w:r>
    </w:p>
    <w:p w14:paraId="43FF17A0" w14:textId="77777777" w:rsidR="003C641F" w:rsidRPr="004C6DBA" w:rsidRDefault="00E12D67" w:rsidP="003C641F">
      <w:pPr>
        <w:jc w:val="center"/>
        <w:rPr>
          <w:rFonts w:ascii="Comic Sans MS" w:hAnsi="Comic Sans MS"/>
          <w:b/>
          <w:sz w:val="28"/>
          <w:szCs w:val="28"/>
        </w:rPr>
      </w:pPr>
      <w:r w:rsidRPr="004C6DBA">
        <w:rPr>
          <w:rFonts w:ascii="Comic Sans MS" w:hAnsi="Comic Sans MS"/>
          <w:b/>
          <w:sz w:val="28"/>
          <w:szCs w:val="28"/>
        </w:rPr>
        <w:t xml:space="preserve">PLESSO </w:t>
      </w:r>
      <w:r w:rsidR="003C641F" w:rsidRPr="004C6DBA">
        <w:rPr>
          <w:rFonts w:ascii="Comic Sans MS" w:hAnsi="Comic Sans MS"/>
          <w:b/>
          <w:sz w:val="28"/>
          <w:szCs w:val="28"/>
        </w:rPr>
        <w:t xml:space="preserve">“TRICOLORE” DI FOGLIANO </w:t>
      </w:r>
    </w:p>
    <w:p w14:paraId="7EBAD367" w14:textId="5D5F656C" w:rsidR="007245A2" w:rsidRPr="004C6DBA" w:rsidRDefault="00683C65" w:rsidP="001C4AC0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4C6DBA">
        <w:rPr>
          <w:rFonts w:ascii="Comic Sans MS" w:hAnsi="Comic Sans MS"/>
          <w:b/>
          <w:sz w:val="28"/>
          <w:szCs w:val="28"/>
        </w:rPr>
        <w:t>a.s.</w:t>
      </w:r>
      <w:proofErr w:type="spellEnd"/>
      <w:r w:rsidRPr="004C6DBA">
        <w:rPr>
          <w:rFonts w:ascii="Comic Sans MS" w:hAnsi="Comic Sans MS"/>
          <w:b/>
          <w:sz w:val="28"/>
          <w:szCs w:val="28"/>
        </w:rPr>
        <w:t xml:space="preserve"> 2019 /2020</w:t>
      </w:r>
      <w:r w:rsidR="003D3247" w:rsidRPr="004C6DBA">
        <w:rPr>
          <w:rFonts w:ascii="Comic Sans MS" w:hAnsi="Comic Sans MS"/>
          <w:b/>
          <w:sz w:val="28"/>
          <w:szCs w:val="28"/>
        </w:rPr>
        <w:t xml:space="preserve"> </w:t>
      </w:r>
    </w:p>
    <w:p w14:paraId="604D1CD6" w14:textId="77777777" w:rsidR="007245A2" w:rsidRPr="003D3247" w:rsidRDefault="00683C65" w:rsidP="001C4A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5</w:t>
      </w:r>
      <w:r w:rsidR="007245A2" w:rsidRPr="003D3247">
        <w:rPr>
          <w:rFonts w:ascii="Comic Sans MS" w:hAnsi="Comic Sans MS" w:cs="Times"/>
          <w:sz w:val="28"/>
          <w:szCs w:val="28"/>
        </w:rPr>
        <w:t xml:space="preserve"> quadernoni a righe di seconda</w:t>
      </w:r>
      <w:r w:rsidR="00B84E8C" w:rsidRPr="003D3247">
        <w:rPr>
          <w:rFonts w:ascii="Comic Sans MS" w:hAnsi="Comic Sans MS" w:cs="Times"/>
          <w:sz w:val="28"/>
          <w:szCs w:val="28"/>
        </w:rPr>
        <w:t xml:space="preserve"> (</w:t>
      </w:r>
      <w:r w:rsidR="00E12D67" w:rsidRPr="003D3247">
        <w:rPr>
          <w:rFonts w:ascii="Comic Sans MS" w:hAnsi="Comic Sans MS" w:cs="Times"/>
          <w:sz w:val="28"/>
          <w:szCs w:val="28"/>
        </w:rPr>
        <w:t>con i margini)</w:t>
      </w:r>
    </w:p>
    <w:p w14:paraId="095838DA" w14:textId="3F2C95A7" w:rsidR="00683C65" w:rsidRDefault="001C4AC0" w:rsidP="001C4A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15</w:t>
      </w:r>
      <w:r w:rsidR="00683C65" w:rsidRPr="003D3247">
        <w:rPr>
          <w:rFonts w:ascii="Comic Sans MS" w:hAnsi="Comic Sans MS" w:cs="Times"/>
          <w:sz w:val="28"/>
          <w:szCs w:val="28"/>
        </w:rPr>
        <w:t xml:space="preserve"> quadernoni a quadretti da 0,50 cm. (senza margini)</w:t>
      </w:r>
    </w:p>
    <w:p w14:paraId="2FC2BE6C" w14:textId="5D0FF512" w:rsidR="001C4AC0" w:rsidRPr="003D3247" w:rsidRDefault="001C4AC0" w:rsidP="001C4A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2 quadernoni a quadretti da 1 cm.</w:t>
      </w:r>
    </w:p>
    <w:p w14:paraId="78D055FE" w14:textId="1BF7329D" w:rsidR="007B22CB" w:rsidRPr="004C6DBA" w:rsidRDefault="007B22CB" w:rsidP="004C6D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 quadernino a quadretti</w:t>
      </w:r>
      <w:r w:rsidR="004C6DBA">
        <w:rPr>
          <w:rFonts w:ascii="Comic Sans MS" w:hAnsi="Comic Sans MS" w:cs="Times"/>
          <w:sz w:val="28"/>
          <w:szCs w:val="28"/>
        </w:rPr>
        <w:t xml:space="preserve">             </w:t>
      </w:r>
      <w:r w:rsidRPr="004C6DBA">
        <w:rPr>
          <w:rFonts w:ascii="Comic Sans MS" w:hAnsi="Comic Sans MS" w:cs="Times"/>
          <w:sz w:val="28"/>
          <w:szCs w:val="28"/>
        </w:rPr>
        <w:t>1 rubrica</w:t>
      </w:r>
    </w:p>
    <w:p w14:paraId="1889C762" w14:textId="77777777" w:rsidR="007245A2" w:rsidRPr="003D3247" w:rsidRDefault="007245A2" w:rsidP="001C4A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10 copertine trasparenti (incolore)</w:t>
      </w:r>
    </w:p>
    <w:p w14:paraId="78B2B950" w14:textId="77777777" w:rsidR="007245A2" w:rsidRPr="003D3247" w:rsidRDefault="007245A2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 astuccio c</w:t>
      </w:r>
      <w:r w:rsidR="00683C65" w:rsidRPr="003D3247">
        <w:rPr>
          <w:rFonts w:ascii="Comic Sans MS" w:hAnsi="Comic Sans MS" w:cs="Times"/>
          <w:sz w:val="28"/>
          <w:szCs w:val="28"/>
        </w:rPr>
        <w:t>ompleto di pastelli di buona qualità</w:t>
      </w:r>
    </w:p>
    <w:p w14:paraId="7B7C3389" w14:textId="77777777" w:rsidR="007245A2" w:rsidRPr="003D3247" w:rsidRDefault="007245A2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 astuccio busta con pennarelli grandi</w:t>
      </w:r>
    </w:p>
    <w:p w14:paraId="66D20A2D" w14:textId="77777777" w:rsidR="007245A2" w:rsidRPr="003D3247" w:rsidRDefault="007245A2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 paio di forbici con punta arrotondata</w:t>
      </w:r>
    </w:p>
    <w:p w14:paraId="22DD407C" w14:textId="36D96F60" w:rsidR="00A61163" w:rsidRPr="003D3247" w:rsidRDefault="007245A2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 temperino con raccoglitore</w:t>
      </w:r>
    </w:p>
    <w:p w14:paraId="1CFF8A40" w14:textId="77777777" w:rsidR="00A61163" w:rsidRPr="003D3247" w:rsidRDefault="00A61163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 temperino di metallo</w:t>
      </w:r>
    </w:p>
    <w:p w14:paraId="12676B61" w14:textId="77777777" w:rsidR="007245A2" w:rsidRPr="003D3247" w:rsidRDefault="00A61163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 righello da 20 cm.</w:t>
      </w:r>
    </w:p>
    <w:p w14:paraId="248F2F92" w14:textId="4E928AB1" w:rsidR="007245A2" w:rsidRPr="003D3247" w:rsidRDefault="00A61163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6</w:t>
      </w:r>
      <w:r w:rsidR="007245A2" w:rsidRPr="003D3247">
        <w:rPr>
          <w:rFonts w:ascii="Comic Sans MS" w:hAnsi="Comic Sans MS" w:cs="Times"/>
          <w:sz w:val="28"/>
          <w:szCs w:val="28"/>
        </w:rPr>
        <w:t xml:space="preserve"> colle grandi stick</w:t>
      </w:r>
    </w:p>
    <w:p w14:paraId="2420CAE2" w14:textId="66DF99D1" w:rsidR="007245A2" w:rsidRPr="003D3247" w:rsidRDefault="007245A2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2 gomme bianche da matita</w:t>
      </w:r>
    </w:p>
    <w:p w14:paraId="3073C3E9" w14:textId="3B076DB7" w:rsidR="00A61163" w:rsidRPr="001C4AC0" w:rsidRDefault="007245A2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5 matite HB</w:t>
      </w:r>
      <w:r w:rsidR="001C4AC0">
        <w:rPr>
          <w:rFonts w:ascii="Comic Sans MS" w:hAnsi="Comic Sans MS" w:cs="Times"/>
          <w:sz w:val="28"/>
          <w:szCs w:val="28"/>
        </w:rPr>
        <w:t xml:space="preserve">          </w:t>
      </w:r>
      <w:r w:rsidRPr="001C4AC0">
        <w:rPr>
          <w:rFonts w:ascii="Comic Sans MS" w:hAnsi="Comic Sans MS" w:cs="Times"/>
          <w:sz w:val="28"/>
          <w:szCs w:val="28"/>
        </w:rPr>
        <w:t>2 pastelli rossi</w:t>
      </w:r>
      <w:r w:rsidR="00683C65" w:rsidRPr="001C4AC0">
        <w:rPr>
          <w:rFonts w:ascii="Comic Sans MS" w:hAnsi="Comic Sans MS" w:cs="Times"/>
          <w:sz w:val="28"/>
          <w:szCs w:val="28"/>
        </w:rPr>
        <w:t>/blu</w:t>
      </w:r>
    </w:p>
    <w:p w14:paraId="642F80E2" w14:textId="7C15E660" w:rsidR="007245A2" w:rsidRPr="003D3247" w:rsidRDefault="00A61163" w:rsidP="001C4A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1 busta di plastica trasparente con bottone</w:t>
      </w:r>
    </w:p>
    <w:p w14:paraId="3A367536" w14:textId="024AC210" w:rsidR="00F01AA4" w:rsidRPr="003D3247" w:rsidRDefault="007245A2" w:rsidP="001C4AC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 xml:space="preserve">1 sacchetto </w:t>
      </w:r>
      <w:r w:rsidR="00A61163" w:rsidRPr="003D3247">
        <w:rPr>
          <w:rFonts w:ascii="Comic Sans MS" w:hAnsi="Comic Sans MS" w:cs="Times"/>
          <w:sz w:val="28"/>
          <w:szCs w:val="28"/>
        </w:rPr>
        <w:t xml:space="preserve">di tela </w:t>
      </w:r>
      <w:r w:rsidRPr="003D3247">
        <w:rPr>
          <w:rFonts w:ascii="Comic Sans MS" w:hAnsi="Comic Sans MS" w:cs="Times"/>
          <w:sz w:val="28"/>
          <w:szCs w:val="28"/>
        </w:rPr>
        <w:t xml:space="preserve">con scarpe da </w:t>
      </w:r>
      <w:r w:rsidR="009C4AD9" w:rsidRPr="003D3247">
        <w:rPr>
          <w:rFonts w:ascii="Comic Sans MS" w:hAnsi="Comic Sans MS" w:cs="Times"/>
          <w:sz w:val="28"/>
          <w:szCs w:val="28"/>
        </w:rPr>
        <w:t>ginnastica a strappo</w:t>
      </w:r>
    </w:p>
    <w:p w14:paraId="60F4ED0A" w14:textId="6F33E2B0" w:rsidR="00390B30" w:rsidRPr="00620A28" w:rsidRDefault="007B22CB" w:rsidP="001C4AC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sz w:val="28"/>
          <w:szCs w:val="28"/>
        </w:rPr>
      </w:pPr>
      <w:r w:rsidRPr="00620A28">
        <w:rPr>
          <w:rFonts w:ascii="Comic Sans MS" w:hAnsi="Comic Sans MS" w:cs="Times"/>
          <w:b/>
          <w:sz w:val="28"/>
          <w:szCs w:val="28"/>
        </w:rPr>
        <w:t>LIBRI DI TESTO</w:t>
      </w:r>
    </w:p>
    <w:p w14:paraId="2F367AF1" w14:textId="77777777" w:rsidR="00A61163" w:rsidRPr="003D3247" w:rsidRDefault="00347B59" w:rsidP="001C4AC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 xml:space="preserve">*Sussidiario dei linguaggi: </w:t>
      </w:r>
      <w:r w:rsidR="00A61163" w:rsidRPr="003D3247">
        <w:rPr>
          <w:rFonts w:ascii="Comic Sans MS" w:hAnsi="Comic Sans MS" w:cs="Times"/>
          <w:sz w:val="28"/>
          <w:szCs w:val="28"/>
        </w:rPr>
        <w:t>AA.VV. “SCINTILLE”</w:t>
      </w:r>
      <w:r w:rsidR="00683C65" w:rsidRPr="003D3247">
        <w:rPr>
          <w:rFonts w:ascii="Comic Sans MS" w:hAnsi="Comic Sans MS" w:cs="Times"/>
          <w:sz w:val="28"/>
          <w:szCs w:val="28"/>
        </w:rPr>
        <w:t xml:space="preserve"> 2</w:t>
      </w:r>
      <w:r w:rsidR="00A61163" w:rsidRPr="003D3247">
        <w:rPr>
          <w:rFonts w:ascii="Comic Sans MS" w:hAnsi="Comic Sans MS" w:cs="Times"/>
          <w:sz w:val="28"/>
          <w:szCs w:val="28"/>
        </w:rPr>
        <w:t>,</w:t>
      </w:r>
      <w:r w:rsidR="00B84E8C" w:rsidRPr="003D3247">
        <w:rPr>
          <w:rFonts w:ascii="Comic Sans MS" w:hAnsi="Comic Sans MS" w:cs="Times"/>
          <w:sz w:val="28"/>
          <w:szCs w:val="28"/>
        </w:rPr>
        <w:t xml:space="preserve"> Pinguini, Pearson</w:t>
      </w:r>
    </w:p>
    <w:p w14:paraId="0C738087" w14:textId="348C76D8" w:rsidR="00683C65" w:rsidRPr="003D3247" w:rsidRDefault="00347B59" w:rsidP="001C4AC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sz w:val="28"/>
          <w:szCs w:val="28"/>
        </w:rPr>
      </w:pPr>
      <w:r w:rsidRPr="003D3247">
        <w:rPr>
          <w:rFonts w:ascii="Comic Sans MS" w:hAnsi="Comic Sans MS" w:cs="Times"/>
          <w:sz w:val="28"/>
          <w:szCs w:val="28"/>
        </w:rPr>
        <w:t>*Inglese:</w:t>
      </w:r>
      <w:r w:rsidR="00F01AA4" w:rsidRPr="003D3247">
        <w:rPr>
          <w:rFonts w:ascii="Comic Sans MS" w:hAnsi="Comic Sans MS" w:cs="Times"/>
          <w:sz w:val="28"/>
          <w:szCs w:val="28"/>
        </w:rPr>
        <w:t xml:space="preserve"> </w:t>
      </w:r>
      <w:r w:rsidRPr="003D3247">
        <w:rPr>
          <w:rFonts w:ascii="Comic Sans MS" w:hAnsi="Comic Sans MS" w:cs="Times"/>
          <w:sz w:val="28"/>
          <w:szCs w:val="28"/>
        </w:rPr>
        <w:t>Foster,</w:t>
      </w:r>
      <w:r w:rsidR="00F01AA4" w:rsidRPr="003D3247">
        <w:rPr>
          <w:rFonts w:ascii="Comic Sans MS" w:hAnsi="Comic Sans MS" w:cs="Times"/>
          <w:sz w:val="28"/>
          <w:szCs w:val="28"/>
        </w:rPr>
        <w:t xml:space="preserve"> </w:t>
      </w:r>
      <w:proofErr w:type="spellStart"/>
      <w:proofErr w:type="gramStart"/>
      <w:r w:rsidR="00A61163" w:rsidRPr="003D3247">
        <w:rPr>
          <w:rFonts w:ascii="Comic Sans MS" w:hAnsi="Comic Sans MS" w:cs="Times"/>
          <w:sz w:val="28"/>
          <w:szCs w:val="28"/>
        </w:rPr>
        <w:t>Brown</w:t>
      </w:r>
      <w:r w:rsidRPr="003D3247">
        <w:rPr>
          <w:rFonts w:ascii="Comic Sans MS" w:hAnsi="Comic Sans MS" w:cs="Times"/>
          <w:sz w:val="28"/>
          <w:szCs w:val="28"/>
        </w:rPr>
        <w:t>,</w:t>
      </w:r>
      <w:r w:rsidR="00A61163" w:rsidRPr="003D3247">
        <w:rPr>
          <w:rFonts w:ascii="Comic Sans MS" w:hAnsi="Comic Sans MS" w:cs="Times"/>
          <w:sz w:val="28"/>
          <w:szCs w:val="28"/>
        </w:rPr>
        <w:t>“</w:t>
      </w:r>
      <w:proofErr w:type="gramEnd"/>
      <w:r w:rsidR="00A61163" w:rsidRPr="003D3247">
        <w:rPr>
          <w:rFonts w:ascii="Comic Sans MS" w:hAnsi="Comic Sans MS" w:cs="Times"/>
          <w:sz w:val="28"/>
          <w:szCs w:val="28"/>
        </w:rPr>
        <w:t>LET’S</w:t>
      </w:r>
      <w:proofErr w:type="spellEnd"/>
      <w:r w:rsidR="00A61163" w:rsidRPr="003D3247">
        <w:rPr>
          <w:rFonts w:ascii="Comic Sans MS" w:hAnsi="Comic Sans MS" w:cs="Times"/>
          <w:sz w:val="28"/>
          <w:szCs w:val="28"/>
        </w:rPr>
        <w:t xml:space="preserve"> BE FRIENDS”</w:t>
      </w:r>
      <w:r w:rsidR="00683C65" w:rsidRPr="003D3247">
        <w:rPr>
          <w:rFonts w:ascii="Comic Sans MS" w:hAnsi="Comic Sans MS" w:cs="Times"/>
          <w:sz w:val="28"/>
          <w:szCs w:val="28"/>
        </w:rPr>
        <w:t xml:space="preserve"> 2</w:t>
      </w:r>
      <w:r w:rsidR="00A61163" w:rsidRPr="003D3247">
        <w:rPr>
          <w:rFonts w:ascii="Comic Sans MS" w:hAnsi="Comic Sans MS" w:cs="Times"/>
          <w:sz w:val="28"/>
          <w:szCs w:val="28"/>
        </w:rPr>
        <w:t xml:space="preserve">, Pearson </w:t>
      </w:r>
      <w:proofErr w:type="spellStart"/>
      <w:r w:rsidR="00A61163" w:rsidRPr="003D3247">
        <w:rPr>
          <w:rFonts w:ascii="Comic Sans MS" w:hAnsi="Comic Sans MS" w:cs="Times"/>
          <w:sz w:val="28"/>
          <w:szCs w:val="28"/>
        </w:rPr>
        <w:t>Longman</w:t>
      </w:r>
      <w:proofErr w:type="spellEnd"/>
      <w:r w:rsidR="00A61163" w:rsidRPr="003D3247">
        <w:rPr>
          <w:rFonts w:ascii="Comic Sans MS" w:hAnsi="Comic Sans MS" w:cs="Times"/>
          <w:sz w:val="28"/>
          <w:szCs w:val="28"/>
        </w:rPr>
        <w:t xml:space="preserve"> Lang</w:t>
      </w:r>
    </w:p>
    <w:p w14:paraId="3B44B051" w14:textId="77777777" w:rsidR="001C4AC0" w:rsidRDefault="001C4AC0" w:rsidP="001C4AC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sz w:val="28"/>
          <w:szCs w:val="28"/>
        </w:rPr>
      </w:pPr>
    </w:p>
    <w:p w14:paraId="755D6269" w14:textId="77777777" w:rsidR="004C6DBA" w:rsidRDefault="001C4AC0" w:rsidP="001C4AC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 xml:space="preserve">SI PREGA DI SIGLARE TUTTO IL MATERIALE. </w:t>
      </w:r>
    </w:p>
    <w:p w14:paraId="021B77F6" w14:textId="1A954AE3" w:rsidR="007B22CB" w:rsidRDefault="001C4AC0" w:rsidP="001C4AC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I LIBRI VANNO RICOPERTI CON COPERTINA TRASPARENTE</w:t>
      </w:r>
    </w:p>
    <w:p w14:paraId="00DD0CE7" w14:textId="77777777" w:rsidR="001C4AC0" w:rsidRPr="003D3247" w:rsidRDefault="001C4AC0" w:rsidP="002F22B8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</w:p>
    <w:p w14:paraId="72D5CAA4" w14:textId="4F8D9276" w:rsidR="007B22CB" w:rsidRPr="004C6DBA" w:rsidRDefault="007B22CB" w:rsidP="007B22C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sz w:val="28"/>
          <w:szCs w:val="28"/>
        </w:rPr>
      </w:pPr>
      <w:r w:rsidRPr="004C6DBA">
        <w:rPr>
          <w:rFonts w:ascii="Comic Sans MS" w:hAnsi="Comic Sans MS" w:cs="Times"/>
          <w:b/>
          <w:sz w:val="28"/>
          <w:szCs w:val="28"/>
        </w:rPr>
        <w:t>CONSIGLI PER L’ESTATE</w:t>
      </w:r>
    </w:p>
    <w:p w14:paraId="31B50CDE" w14:textId="4A1B450C" w:rsidR="00F01AA4" w:rsidRPr="004C6DBA" w:rsidRDefault="007B22CB" w:rsidP="002F22B8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sz w:val="28"/>
          <w:szCs w:val="28"/>
        </w:rPr>
      </w:pPr>
      <w:r w:rsidRPr="004C6DBA">
        <w:rPr>
          <w:rFonts w:ascii="Comic Sans MS" w:hAnsi="Comic Sans MS" w:cs="Times"/>
          <w:b/>
          <w:sz w:val="28"/>
          <w:szCs w:val="28"/>
        </w:rPr>
        <w:t>Durante le vacanze</w:t>
      </w:r>
      <w:r w:rsidR="00F01AA4" w:rsidRPr="004C6DBA">
        <w:rPr>
          <w:rFonts w:ascii="Comic Sans MS" w:hAnsi="Comic Sans MS" w:cs="Times"/>
          <w:b/>
          <w:sz w:val="28"/>
          <w:szCs w:val="28"/>
        </w:rPr>
        <w:t xml:space="preserve">, </w:t>
      </w:r>
      <w:r w:rsidRPr="004C6DBA">
        <w:rPr>
          <w:rFonts w:ascii="Comic Sans MS" w:hAnsi="Comic Sans MS" w:cs="Times"/>
          <w:b/>
          <w:sz w:val="28"/>
          <w:szCs w:val="28"/>
        </w:rPr>
        <w:t xml:space="preserve">oltre a riposarti e divertirti con la tua </w:t>
      </w:r>
      <w:proofErr w:type="gramStart"/>
      <w:r w:rsidRPr="004C6DBA">
        <w:rPr>
          <w:rFonts w:ascii="Comic Sans MS" w:hAnsi="Comic Sans MS" w:cs="Times"/>
          <w:b/>
          <w:sz w:val="28"/>
          <w:szCs w:val="28"/>
        </w:rPr>
        <w:t xml:space="preserve">famiglia,  </w:t>
      </w:r>
      <w:r w:rsidR="00F01AA4" w:rsidRPr="004C6DBA">
        <w:rPr>
          <w:rFonts w:ascii="Comic Sans MS" w:hAnsi="Comic Sans MS" w:cs="Times"/>
          <w:b/>
          <w:sz w:val="28"/>
          <w:szCs w:val="28"/>
        </w:rPr>
        <w:t>allenati</w:t>
      </w:r>
      <w:proofErr w:type="gramEnd"/>
      <w:r w:rsidR="00F01AA4" w:rsidRPr="004C6DBA">
        <w:rPr>
          <w:rFonts w:ascii="Comic Sans MS" w:hAnsi="Comic Sans MS" w:cs="Times"/>
          <w:b/>
          <w:sz w:val="28"/>
          <w:szCs w:val="28"/>
        </w:rPr>
        <w:t xml:space="preserve"> con i fascicoli estivi</w:t>
      </w:r>
      <w:r w:rsidR="001C4AC0" w:rsidRPr="004C6DBA">
        <w:rPr>
          <w:rFonts w:ascii="Comic Sans MS" w:hAnsi="Comic Sans MS" w:cs="Times"/>
          <w:b/>
          <w:sz w:val="28"/>
          <w:szCs w:val="28"/>
        </w:rPr>
        <w:t xml:space="preserve"> ( NON SVOLGERE le pagg.82 – 88 – 94), </w:t>
      </w:r>
      <w:r w:rsidRPr="004C6DBA">
        <w:rPr>
          <w:rFonts w:ascii="Comic Sans MS" w:hAnsi="Comic Sans MS" w:cs="Times"/>
          <w:b/>
          <w:sz w:val="28"/>
          <w:szCs w:val="28"/>
        </w:rPr>
        <w:t xml:space="preserve"> con il quaderno del corsivo</w:t>
      </w:r>
      <w:r w:rsidR="00F01AA4" w:rsidRPr="004C6DBA">
        <w:rPr>
          <w:rFonts w:ascii="Comic Sans MS" w:hAnsi="Comic Sans MS" w:cs="Times"/>
          <w:b/>
          <w:sz w:val="28"/>
          <w:szCs w:val="28"/>
        </w:rPr>
        <w:t xml:space="preserve"> e leggi almeno due l</w:t>
      </w:r>
      <w:r w:rsidR="004C6DBA">
        <w:rPr>
          <w:rFonts w:ascii="Comic Sans MS" w:hAnsi="Comic Sans MS" w:cs="Times"/>
          <w:b/>
          <w:sz w:val="28"/>
          <w:szCs w:val="28"/>
        </w:rPr>
        <w:t xml:space="preserve">ibri di narrativa a tua scelta. </w:t>
      </w:r>
      <w:r w:rsidR="00F01AA4" w:rsidRPr="004C6DBA">
        <w:rPr>
          <w:rFonts w:ascii="Comic Sans MS" w:hAnsi="Comic Sans MS" w:cs="Times"/>
          <w:b/>
          <w:sz w:val="28"/>
          <w:szCs w:val="28"/>
        </w:rPr>
        <w:t>Buone vacanze a tutti e…</w:t>
      </w:r>
    </w:p>
    <w:p w14:paraId="25F24E96" w14:textId="5BBDA888" w:rsidR="00F01AA4" w:rsidRPr="004C6DBA" w:rsidRDefault="00F01AA4" w:rsidP="003D324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sz w:val="28"/>
          <w:szCs w:val="28"/>
        </w:rPr>
      </w:pPr>
      <w:r w:rsidRPr="004C6DBA">
        <w:rPr>
          <w:rFonts w:ascii="Comic Sans MS" w:hAnsi="Comic Sans MS" w:cs="Times"/>
          <w:b/>
          <w:sz w:val="28"/>
          <w:szCs w:val="28"/>
        </w:rPr>
        <w:t>ARRIVEDERCI A SETTEMBRE IN SECONDA!!</w:t>
      </w:r>
    </w:p>
    <w:p w14:paraId="11D21286" w14:textId="77777777" w:rsidR="00854A39" w:rsidRPr="004C6DBA" w:rsidRDefault="00854A39" w:rsidP="002F22B8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sz w:val="28"/>
          <w:szCs w:val="28"/>
        </w:rPr>
      </w:pPr>
    </w:p>
    <w:p w14:paraId="431D5873" w14:textId="36058B92" w:rsidR="00854A39" w:rsidRPr="004C6DBA" w:rsidRDefault="007B22CB" w:rsidP="003D324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sz w:val="28"/>
          <w:szCs w:val="28"/>
        </w:rPr>
      </w:pPr>
      <w:r w:rsidRPr="004C6DBA">
        <w:rPr>
          <w:rFonts w:ascii="Comic Sans MS" w:hAnsi="Comic Sans MS" w:cs="Times"/>
          <w:b/>
          <w:sz w:val="28"/>
          <w:szCs w:val="28"/>
        </w:rPr>
        <w:t>IRENE, ROBERTA, GRAZI</w:t>
      </w:r>
      <w:r w:rsidR="003D3247" w:rsidRPr="004C6DBA">
        <w:rPr>
          <w:rFonts w:ascii="Comic Sans MS" w:hAnsi="Comic Sans MS" w:cs="Times"/>
          <w:b/>
          <w:sz w:val="28"/>
          <w:szCs w:val="28"/>
        </w:rPr>
        <w:t>A</w:t>
      </w:r>
      <w:r w:rsidR="00854A39" w:rsidRPr="004C6DBA">
        <w:rPr>
          <w:rFonts w:ascii="Comic Sans MS" w:hAnsi="Comic Sans MS" w:cs="Times"/>
          <w:b/>
          <w:sz w:val="28"/>
          <w:szCs w:val="28"/>
        </w:rPr>
        <w:t>, LAURA</w:t>
      </w:r>
    </w:p>
    <w:sectPr w:rsidR="00854A39" w:rsidRPr="004C6DBA" w:rsidSect="00E12D6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F"/>
    <w:rsid w:val="001C4AC0"/>
    <w:rsid w:val="002F22B8"/>
    <w:rsid w:val="00347B59"/>
    <w:rsid w:val="00390B30"/>
    <w:rsid w:val="003C641F"/>
    <w:rsid w:val="003D3247"/>
    <w:rsid w:val="004C6DBA"/>
    <w:rsid w:val="00553E62"/>
    <w:rsid w:val="00620A28"/>
    <w:rsid w:val="00644EF9"/>
    <w:rsid w:val="00683C65"/>
    <w:rsid w:val="006B3436"/>
    <w:rsid w:val="007245A2"/>
    <w:rsid w:val="007B22CB"/>
    <w:rsid w:val="00854A39"/>
    <w:rsid w:val="008E2A2F"/>
    <w:rsid w:val="00994DA2"/>
    <w:rsid w:val="009C4AD9"/>
    <w:rsid w:val="00A61163"/>
    <w:rsid w:val="00B84E8C"/>
    <w:rsid w:val="00C16971"/>
    <w:rsid w:val="00C30A28"/>
    <w:rsid w:val="00E12D67"/>
    <w:rsid w:val="00F01AA4"/>
    <w:rsid w:val="00F66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65375"/>
  <w15:docId w15:val="{CAFABCD7-8D56-463A-A471-75C7BBF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cp:lastModifiedBy>Tiziana Tosi</cp:lastModifiedBy>
  <cp:revision>2</cp:revision>
  <dcterms:created xsi:type="dcterms:W3CDTF">2019-06-19T14:27:00Z</dcterms:created>
  <dcterms:modified xsi:type="dcterms:W3CDTF">2019-06-19T14:27:00Z</dcterms:modified>
</cp:coreProperties>
</file>